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24E1">
      <w:pPr>
        <w:jc w:val="center"/>
        <w:rPr>
          <w:rFonts w:ascii="Arial" w:hAnsi="Arial"/>
          <w:sz w:val="40"/>
        </w:rPr>
      </w:pPr>
      <w:bookmarkStart w:id="0" w:name="_GoBack"/>
      <w:bookmarkEnd w:id="0"/>
      <w:r>
        <w:rPr>
          <w:rFonts w:ascii="Arial" w:hAnsi="Arial"/>
          <w:sz w:val="40"/>
        </w:rPr>
        <w:t>Coach’s Java Programming Project #2</w:t>
      </w:r>
    </w:p>
    <w:p w:rsidR="00000000" w:rsidRDefault="001824E1">
      <w:pPr>
        <w:rPr>
          <w:rFonts w:ascii="Tahoma" w:hAnsi="Tahoma"/>
          <w:sz w:val="22"/>
        </w:rPr>
      </w:pPr>
    </w:p>
    <w:p w:rsidR="00000000" w:rsidRDefault="001824E1">
      <w:pPr>
        <w:numPr>
          <w:ilvl w:val="0"/>
          <w:numId w:val="1"/>
        </w:numPr>
        <w:tabs>
          <w:tab w:val="clear" w:pos="360"/>
          <w:tab w:val="num" w:pos="720"/>
        </w:tabs>
        <w:ind w:left="720" w:hanging="360"/>
        <w:rPr>
          <w:rFonts w:ascii="Tahoma" w:hAnsi="Tahoma"/>
          <w:sz w:val="22"/>
        </w:rPr>
      </w:pPr>
      <w:r>
        <w:rPr>
          <w:rFonts w:ascii="Tahoma" w:hAnsi="Tahoma"/>
          <w:sz w:val="22"/>
        </w:rPr>
        <w:t xml:space="preserve">Log onto a Computer Science PC, by entering your username and password. </w:t>
      </w:r>
    </w:p>
    <w:p w:rsidR="00000000" w:rsidRDefault="001824E1">
      <w:pPr>
        <w:ind w:left="360"/>
        <w:rPr>
          <w:rFonts w:ascii="Tahoma" w:hAnsi="Tahoma"/>
          <w:sz w:val="22"/>
        </w:rPr>
      </w:pPr>
    </w:p>
    <w:p w:rsidR="00000000" w:rsidRDefault="001824E1">
      <w:pPr>
        <w:numPr>
          <w:ilvl w:val="0"/>
          <w:numId w:val="1"/>
        </w:numPr>
        <w:tabs>
          <w:tab w:val="clear" w:pos="360"/>
          <w:tab w:val="num" w:pos="720"/>
        </w:tabs>
        <w:ind w:left="720" w:hanging="360"/>
        <w:rPr>
          <w:rFonts w:ascii="Tahoma" w:hAnsi="Tahoma"/>
          <w:sz w:val="22"/>
        </w:rPr>
      </w:pPr>
      <w:r>
        <w:rPr>
          <w:rFonts w:ascii="Tahoma" w:hAnsi="Tahoma"/>
          <w:sz w:val="22"/>
        </w:rPr>
        <w:t>Run eclipseCS120.  When prompted, select the workspace path that you used for your Project #1 assignment.</w:t>
      </w:r>
    </w:p>
    <w:p w:rsidR="00000000" w:rsidRDefault="001824E1">
      <w:pPr>
        <w:rPr>
          <w:rFonts w:ascii="Tahoma" w:hAnsi="Tahoma"/>
          <w:sz w:val="22"/>
        </w:rPr>
      </w:pPr>
    </w:p>
    <w:p w:rsidR="00000000" w:rsidRDefault="001824E1">
      <w:pPr>
        <w:pStyle w:val="ListParagraph"/>
        <w:numPr>
          <w:ilvl w:val="0"/>
          <w:numId w:val="1"/>
        </w:numPr>
        <w:tabs>
          <w:tab w:val="clear" w:pos="360"/>
          <w:tab w:val="num" w:pos="720"/>
        </w:tabs>
        <w:ind w:left="720" w:hanging="360"/>
        <w:rPr>
          <w:rFonts w:ascii="Tahoma" w:hAnsi="Tahoma"/>
          <w:sz w:val="22"/>
        </w:rPr>
      </w:pPr>
      <w:r>
        <w:rPr>
          <w:rFonts w:ascii="Tahoma" w:hAnsi="Tahoma"/>
          <w:sz w:val="22"/>
        </w:rPr>
        <w:t>For this project, you will be creating</w:t>
      </w:r>
      <w:r>
        <w:rPr>
          <w:rFonts w:ascii="Tahoma" w:hAnsi="Tahoma"/>
          <w:sz w:val="22"/>
        </w:rPr>
        <w:t xml:space="preserve"> a Java Applet that will print the words, Hello World.  Applet’s run in browsers, whereas applications (like the one you created last week) run standalone.   </w:t>
      </w:r>
    </w:p>
    <w:p w:rsidR="00000000" w:rsidRDefault="001824E1">
      <w:pPr>
        <w:ind w:left="360"/>
        <w:rPr>
          <w:rFonts w:ascii="Tahoma" w:hAnsi="Tahoma"/>
          <w:sz w:val="22"/>
        </w:rPr>
      </w:pPr>
    </w:p>
    <w:p w:rsidR="00000000" w:rsidRDefault="001824E1">
      <w:pPr>
        <w:ind w:left="720"/>
        <w:rPr>
          <w:rFonts w:ascii="Tahoma" w:hAnsi="Tahoma"/>
          <w:sz w:val="22"/>
        </w:rPr>
      </w:pPr>
      <w:r>
        <w:rPr>
          <w:rFonts w:ascii="Tahoma" w:hAnsi="Tahoma"/>
          <w:sz w:val="22"/>
        </w:rPr>
        <w:t>In the left panel, you will see the name of your project, and (if you click on src, a list of al</w:t>
      </w:r>
      <w:r>
        <w:rPr>
          <w:rFonts w:ascii="Tahoma" w:hAnsi="Tahoma"/>
          <w:sz w:val="22"/>
        </w:rPr>
        <w:t>l of your semester’s Java programs).  The right panel will be used to enter text into your files.</w:t>
      </w:r>
    </w:p>
    <w:p w:rsidR="00000000" w:rsidRDefault="001824E1">
      <w:pPr>
        <w:ind w:left="720"/>
        <w:rPr>
          <w:rFonts w:ascii="Tahoma" w:hAnsi="Tahoma"/>
          <w:sz w:val="22"/>
        </w:rPr>
      </w:pPr>
    </w:p>
    <w:p w:rsidR="00000000" w:rsidRDefault="001824E1">
      <w:pPr>
        <w:pStyle w:val="ListParagraph"/>
        <w:numPr>
          <w:ilvl w:val="0"/>
          <w:numId w:val="1"/>
        </w:numPr>
        <w:tabs>
          <w:tab w:val="clear" w:pos="360"/>
          <w:tab w:val="num" w:pos="720"/>
        </w:tabs>
        <w:ind w:left="720" w:hanging="360"/>
        <w:rPr>
          <w:rFonts w:ascii="Tahoma" w:hAnsi="Tahoma"/>
          <w:sz w:val="22"/>
        </w:rPr>
      </w:pPr>
      <w:r>
        <w:rPr>
          <w:rFonts w:ascii="Tahoma" w:hAnsi="Tahoma"/>
          <w:sz w:val="22"/>
        </w:rPr>
        <w:t>You will now create a Java applet file.  This file will hold your Java programming code for this assignment.</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Click on the word File</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Click on the word New</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Cli</w:t>
      </w:r>
      <w:r>
        <w:rPr>
          <w:rFonts w:ascii="Tahoma" w:hAnsi="Tahoma"/>
          <w:sz w:val="22"/>
        </w:rPr>
        <w:t>ck on the word Class</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In the N</w:t>
      </w:r>
      <w:r>
        <w:rPr>
          <w:rFonts w:ascii="Tahoma" w:hAnsi="Tahoma"/>
          <w:sz w:val="22"/>
          <w:u w:val="single"/>
        </w:rPr>
        <w:t>a</w:t>
      </w:r>
      <w:r>
        <w:rPr>
          <w:rFonts w:ascii="Tahoma" w:hAnsi="Tahoma"/>
          <w:sz w:val="22"/>
        </w:rPr>
        <w:t>me  field, enter HelloWorldApplet  (again, no spaces, and capitalization counts)</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 xml:space="preserve">To the immediate right of the SuperClass textbox, click on the Browse button.  In the “choose a type” window, type the word applet, and click on </w:t>
      </w:r>
      <w:r>
        <w:rPr>
          <w:rFonts w:ascii="Tahoma" w:hAnsi="Tahoma"/>
          <w:sz w:val="22"/>
        </w:rPr>
        <w:t>the OK button.</w:t>
      </w:r>
    </w:p>
    <w:p w:rsidR="00000000" w:rsidRDefault="001824E1">
      <w:pPr>
        <w:numPr>
          <w:ilvl w:val="0"/>
          <w:numId w:val="2"/>
        </w:numPr>
        <w:tabs>
          <w:tab w:val="clear" w:pos="360"/>
          <w:tab w:val="num" w:pos="720"/>
        </w:tabs>
        <w:ind w:left="720" w:hanging="360"/>
        <w:rPr>
          <w:rFonts w:ascii="Tahoma" w:hAnsi="Tahoma"/>
          <w:sz w:val="22"/>
        </w:rPr>
      </w:pPr>
      <w:r>
        <w:rPr>
          <w:rFonts w:ascii="Tahoma" w:hAnsi="Tahoma"/>
          <w:sz w:val="22"/>
        </w:rPr>
        <w:t>Click on Finish.  Notice that a new file named HelloWorld.java has been added to the left panel, and the file is opened for editing in the right panel.</w:t>
      </w:r>
    </w:p>
    <w:p w:rsidR="00000000" w:rsidRDefault="001824E1">
      <w:pPr>
        <w:ind w:left="360"/>
        <w:rPr>
          <w:rFonts w:ascii="Tahoma" w:hAnsi="Tahoma"/>
          <w:sz w:val="22"/>
        </w:rPr>
      </w:pPr>
    </w:p>
    <w:p w:rsidR="00000000" w:rsidRDefault="001824E1">
      <w:pPr>
        <w:ind w:left="720"/>
        <w:rPr>
          <w:rFonts w:ascii="Tahoma Bold" w:hAnsi="Tahoma Bold"/>
          <w:sz w:val="22"/>
        </w:rPr>
      </w:pPr>
      <w:r>
        <w:rPr>
          <w:rFonts w:ascii="Tahoma Bold" w:hAnsi="Tahoma Bold"/>
          <w:sz w:val="22"/>
        </w:rPr>
        <w:t>Your java source file for this assignment has now been created.</w:t>
      </w:r>
    </w:p>
    <w:p w:rsidR="00000000" w:rsidRDefault="001824E1">
      <w:pPr>
        <w:ind w:left="720"/>
        <w:rPr>
          <w:rFonts w:ascii="Tahoma Bold" w:hAnsi="Tahoma Bold"/>
          <w:sz w:val="22"/>
        </w:rPr>
      </w:pPr>
    </w:p>
    <w:p w:rsidR="00000000" w:rsidRDefault="001824E1">
      <w:pPr>
        <w:numPr>
          <w:ilvl w:val="0"/>
          <w:numId w:val="1"/>
        </w:numPr>
        <w:tabs>
          <w:tab w:val="clear" w:pos="360"/>
          <w:tab w:val="num" w:pos="720"/>
        </w:tabs>
        <w:ind w:left="720" w:hanging="360"/>
        <w:rPr>
          <w:rFonts w:ascii="Tahoma" w:hAnsi="Tahoma"/>
          <w:sz w:val="22"/>
        </w:rPr>
      </w:pPr>
      <w:r>
        <w:rPr>
          <w:rFonts w:ascii="Tahoma" w:hAnsi="Tahoma"/>
          <w:sz w:val="22"/>
        </w:rPr>
        <w:t>Modify the code below t</w:t>
      </w:r>
      <w:r>
        <w:rPr>
          <w:rFonts w:ascii="Tahoma" w:hAnsi="Tahoma"/>
          <w:sz w:val="22"/>
        </w:rPr>
        <w:t>he /*  */ comments to look exactly like this:</w:t>
      </w:r>
    </w:p>
    <w:p w:rsidR="00000000" w:rsidRDefault="001824E1">
      <w:pPr>
        <w:ind w:left="360"/>
        <w:rPr>
          <w:rFonts w:ascii="Tahoma" w:hAnsi="Tahoma"/>
          <w:sz w:val="22"/>
        </w:rPr>
      </w:pPr>
    </w:p>
    <w:p w:rsidR="00000000" w:rsidRDefault="001824E1">
      <w:pPr>
        <w:ind w:left="1530"/>
        <w:rPr>
          <w:rFonts w:ascii="Arial Bold" w:hAnsi="Arial Bold"/>
          <w:sz w:val="22"/>
        </w:rPr>
      </w:pPr>
      <w:r>
        <w:rPr>
          <w:rFonts w:ascii="Arial Bold" w:hAnsi="Arial Bold"/>
          <w:sz w:val="22"/>
        </w:rPr>
        <w:t>import java.awt.Graphics;</w:t>
      </w:r>
    </w:p>
    <w:p w:rsidR="00000000" w:rsidRDefault="001824E1">
      <w:pPr>
        <w:ind w:left="1530"/>
        <w:rPr>
          <w:rFonts w:ascii="Arial Bold" w:hAnsi="Arial Bold"/>
          <w:sz w:val="22"/>
        </w:rPr>
      </w:pPr>
    </w:p>
    <w:p w:rsidR="00000000" w:rsidRDefault="001824E1">
      <w:pPr>
        <w:ind w:left="1530"/>
        <w:rPr>
          <w:rFonts w:ascii="Arial Bold" w:hAnsi="Arial Bold"/>
          <w:sz w:val="22"/>
        </w:rPr>
      </w:pPr>
      <w:r>
        <w:rPr>
          <w:rFonts w:ascii="Arial Bold" w:hAnsi="Arial Bold"/>
          <w:sz w:val="22"/>
        </w:rPr>
        <w:t>public class HelloWorldApplet extends java.applet.Applet</w:t>
      </w:r>
    </w:p>
    <w:p w:rsidR="00000000" w:rsidRDefault="001824E1">
      <w:pPr>
        <w:ind w:left="1530"/>
        <w:rPr>
          <w:rFonts w:ascii="Arial Bold" w:hAnsi="Arial Bold"/>
          <w:sz w:val="22"/>
        </w:rPr>
      </w:pPr>
      <w:r>
        <w:rPr>
          <w:rFonts w:ascii="Arial Bold" w:hAnsi="Arial Bold"/>
          <w:sz w:val="22"/>
        </w:rPr>
        <w:t>{</w:t>
      </w:r>
    </w:p>
    <w:p w:rsidR="00000000" w:rsidRDefault="001824E1">
      <w:pPr>
        <w:ind w:left="1530"/>
        <w:rPr>
          <w:rFonts w:ascii="Arial Bold" w:hAnsi="Arial Bold"/>
          <w:sz w:val="22"/>
        </w:rPr>
      </w:pPr>
      <w:r>
        <w:rPr>
          <w:rFonts w:ascii="Arial Bold" w:hAnsi="Arial Bold"/>
          <w:sz w:val="22"/>
        </w:rPr>
        <w:tab/>
        <w:t>public void paint(Graphics g)</w:t>
      </w:r>
    </w:p>
    <w:p w:rsidR="00000000" w:rsidRDefault="001824E1">
      <w:pPr>
        <w:ind w:left="1530"/>
        <w:rPr>
          <w:rFonts w:ascii="Arial Bold" w:hAnsi="Arial Bold"/>
          <w:sz w:val="22"/>
        </w:rPr>
      </w:pPr>
      <w:r>
        <w:rPr>
          <w:rFonts w:ascii="Arial Bold" w:hAnsi="Arial Bold"/>
          <w:sz w:val="22"/>
        </w:rPr>
        <w:tab/>
        <w:t>{</w:t>
      </w:r>
    </w:p>
    <w:p w:rsidR="00000000" w:rsidRDefault="001824E1">
      <w:pPr>
        <w:ind w:left="1530"/>
        <w:rPr>
          <w:rFonts w:ascii="Arial Bold" w:hAnsi="Arial Bold"/>
          <w:sz w:val="22"/>
        </w:rPr>
      </w:pPr>
      <w:r>
        <w:rPr>
          <w:rFonts w:ascii="Arial Bold" w:hAnsi="Arial Bold"/>
          <w:sz w:val="22"/>
        </w:rPr>
        <w:tab/>
      </w:r>
      <w:r>
        <w:rPr>
          <w:rFonts w:ascii="Arial Bold" w:hAnsi="Arial Bold"/>
          <w:sz w:val="22"/>
        </w:rPr>
        <w:tab/>
        <w:t>g.drawString(“Hello World!”, 5, 25);</w:t>
      </w:r>
    </w:p>
    <w:p w:rsidR="00000000" w:rsidRDefault="001824E1">
      <w:pPr>
        <w:ind w:left="1530"/>
        <w:rPr>
          <w:rFonts w:ascii="Arial Bold" w:hAnsi="Arial Bold"/>
          <w:sz w:val="22"/>
        </w:rPr>
      </w:pPr>
      <w:r>
        <w:rPr>
          <w:rFonts w:ascii="Arial Bold" w:hAnsi="Arial Bold"/>
          <w:sz w:val="22"/>
        </w:rPr>
        <w:tab/>
        <w:t>}</w:t>
      </w:r>
    </w:p>
    <w:p w:rsidR="00000000" w:rsidRDefault="001824E1">
      <w:pPr>
        <w:ind w:left="1530"/>
        <w:rPr>
          <w:rFonts w:ascii="Arial Bold" w:hAnsi="Arial Bold"/>
          <w:sz w:val="22"/>
        </w:rPr>
      </w:pPr>
      <w:r>
        <w:rPr>
          <w:rFonts w:ascii="Arial Bold" w:hAnsi="Arial Bold"/>
          <w:sz w:val="22"/>
        </w:rPr>
        <w:t>}</w:t>
      </w:r>
    </w:p>
    <w:p w:rsidR="00000000" w:rsidRDefault="001824E1">
      <w:pPr>
        <w:ind w:left="1530"/>
        <w:rPr>
          <w:rFonts w:ascii="Tahoma Bold" w:hAnsi="Tahoma Bold"/>
          <w:sz w:val="22"/>
        </w:rPr>
      </w:pPr>
    </w:p>
    <w:p w:rsidR="00000000" w:rsidRDefault="001824E1">
      <w:pPr>
        <w:ind w:left="360"/>
        <w:jc w:val="center"/>
        <w:rPr>
          <w:rFonts w:ascii="Tahoma" w:hAnsi="Tahoma"/>
          <w:sz w:val="22"/>
        </w:rPr>
      </w:pPr>
      <w:r>
        <w:rPr>
          <w:rFonts w:ascii="Tahoma" w:hAnsi="Tahoma"/>
          <w:sz w:val="22"/>
        </w:rPr>
        <w:t>Remember that case matters!  Every single br</w:t>
      </w:r>
      <w:r>
        <w:rPr>
          <w:rFonts w:ascii="Tahoma" w:hAnsi="Tahoma"/>
          <w:sz w:val="22"/>
        </w:rPr>
        <w:t>ace, period and semicolon matters too!</w:t>
      </w:r>
    </w:p>
    <w:p w:rsidR="00000000" w:rsidRDefault="001824E1">
      <w:pPr>
        <w:rPr>
          <w:rFonts w:ascii="Tahoma" w:hAnsi="Tahoma"/>
          <w:sz w:val="22"/>
        </w:rPr>
      </w:pPr>
    </w:p>
    <w:p w:rsidR="00000000" w:rsidRDefault="001824E1">
      <w:pPr>
        <w:numPr>
          <w:ilvl w:val="0"/>
          <w:numId w:val="1"/>
        </w:numPr>
        <w:tabs>
          <w:tab w:val="clear" w:pos="360"/>
          <w:tab w:val="num" w:pos="720"/>
        </w:tabs>
        <w:ind w:left="720" w:hanging="360"/>
        <w:rPr>
          <w:rFonts w:ascii="Tahoma" w:hAnsi="Tahoma"/>
          <w:sz w:val="22"/>
        </w:rPr>
      </w:pPr>
      <w:r>
        <w:rPr>
          <w:rFonts w:ascii="Tahoma" w:hAnsi="Tahoma"/>
          <w:sz w:val="22"/>
        </w:rPr>
        <w:t>You will now execute your program by right clicking on the java file name listed in the left panel, then selecting “run as” followed by “Java Applet”.  When the “Save and Launch” windows appears, click on “Ok”.  Afte</w:t>
      </w:r>
      <w:r>
        <w:rPr>
          <w:rFonts w:ascii="Tahoma" w:hAnsi="Tahoma"/>
          <w:sz w:val="22"/>
        </w:rPr>
        <w:t>r this first run, you can instead just click on the run button (the green circle with a white triangle pointing to the right).  If you have syntax errors, they will be underlined in red.  Just mouse over the underlined code to see a description of the erro</w:t>
      </w:r>
      <w:r>
        <w:rPr>
          <w:rFonts w:ascii="Tahoma" w:hAnsi="Tahoma"/>
          <w:sz w:val="22"/>
        </w:rPr>
        <w:t xml:space="preserve">r.  You can also see a list of error by selecting the </w:t>
      </w:r>
      <w:r>
        <w:rPr>
          <w:rFonts w:ascii="Tahoma" w:hAnsi="Tahoma"/>
          <w:sz w:val="22"/>
        </w:rPr>
        <w:lastRenderedPageBreak/>
        <w:t>“Problems” tab at the bottom of your eclipse windows.  You will need to fix these errors to run your program.</w:t>
      </w:r>
    </w:p>
    <w:p w:rsidR="00000000" w:rsidRDefault="001824E1">
      <w:pPr>
        <w:ind w:left="360"/>
        <w:rPr>
          <w:rFonts w:ascii="Tahoma" w:hAnsi="Tahoma"/>
          <w:sz w:val="22"/>
        </w:rPr>
      </w:pPr>
    </w:p>
    <w:p w:rsidR="00000000" w:rsidRDefault="001824E1">
      <w:pPr>
        <w:pStyle w:val="ListParagraph"/>
        <w:numPr>
          <w:ilvl w:val="0"/>
          <w:numId w:val="1"/>
        </w:numPr>
        <w:tabs>
          <w:tab w:val="clear" w:pos="360"/>
          <w:tab w:val="num" w:pos="720"/>
        </w:tabs>
        <w:ind w:left="720" w:hanging="360"/>
        <w:rPr>
          <w:rFonts w:ascii="Tahoma" w:hAnsi="Tahoma"/>
          <w:sz w:val="22"/>
        </w:rPr>
      </w:pPr>
      <w:r>
        <w:rPr>
          <w:rFonts w:ascii="Tahoma" w:hAnsi="Tahoma"/>
          <w:sz w:val="22"/>
        </w:rPr>
        <w:t>You will now capture a display of your project (the contents of the .java file, and the out</w:t>
      </w:r>
      <w:r>
        <w:rPr>
          <w:rFonts w:ascii="Tahoma" w:hAnsi="Tahoma"/>
          <w:sz w:val="22"/>
        </w:rPr>
        <w:t>put it produces).</w:t>
      </w:r>
    </w:p>
    <w:p w:rsidR="00000000" w:rsidRDefault="001824E1">
      <w:pPr>
        <w:ind w:left="360"/>
        <w:rPr>
          <w:rFonts w:ascii="Tahoma" w:hAnsi="Tahoma"/>
          <w:sz w:val="22"/>
        </w:rPr>
      </w:pPr>
    </w:p>
    <w:p w:rsidR="00000000" w:rsidRDefault="001824E1">
      <w:pPr>
        <w:pStyle w:val="ListParagraph"/>
        <w:numPr>
          <w:ilvl w:val="0"/>
          <w:numId w:val="3"/>
        </w:numPr>
        <w:tabs>
          <w:tab w:val="clear" w:pos="360"/>
          <w:tab w:val="num" w:pos="720"/>
        </w:tabs>
        <w:ind w:left="720" w:hanging="360"/>
        <w:rPr>
          <w:rFonts w:ascii="Tahoma" w:hAnsi="Tahoma"/>
          <w:sz w:val="22"/>
        </w:rPr>
      </w:pPr>
      <w:r>
        <w:rPr>
          <w:rFonts w:ascii="Tahoma" w:hAnsi="Tahoma"/>
          <w:sz w:val="22"/>
        </w:rPr>
        <w:t>To print out your source code make sure HelloWorld.java is your active windows by clicking on it.  Next click on File.  Click on Print.  Click on the Print button at the bottom.</w:t>
      </w:r>
    </w:p>
    <w:p w:rsidR="00000000" w:rsidRDefault="001824E1">
      <w:pPr>
        <w:pStyle w:val="ListParagraph"/>
        <w:numPr>
          <w:ilvl w:val="0"/>
          <w:numId w:val="3"/>
        </w:numPr>
        <w:tabs>
          <w:tab w:val="clear" w:pos="360"/>
          <w:tab w:val="num" w:pos="720"/>
        </w:tabs>
        <w:ind w:left="720" w:hanging="360"/>
        <w:rPr>
          <w:rFonts w:ascii="Tahoma" w:hAnsi="Tahoma"/>
          <w:sz w:val="22"/>
        </w:rPr>
      </w:pPr>
      <w:r>
        <w:rPr>
          <w:rFonts w:ascii="Tahoma" w:hAnsi="Tahoma"/>
          <w:sz w:val="22"/>
        </w:rPr>
        <w:t>To print out your output you will need to take a screen sho</w:t>
      </w:r>
      <w:r>
        <w:rPr>
          <w:rFonts w:ascii="Tahoma" w:hAnsi="Tahoma"/>
          <w:sz w:val="22"/>
        </w:rPr>
        <w:t>t of your output.  Double click on the Snipping Tool shortcut on your desktop.  Click and drag to select the area of the screen you want to print.  Save your screen shot to the Desktop.  Right click on your newly created picture and click on Preview.  Next</w:t>
      </w:r>
      <w:r>
        <w:rPr>
          <w:rFonts w:ascii="Tahoma" w:hAnsi="Tahoma"/>
          <w:sz w:val="22"/>
        </w:rPr>
        <w:t xml:space="preserve"> click on Print.</w:t>
      </w:r>
    </w:p>
    <w:p w:rsidR="00000000" w:rsidRDefault="001824E1">
      <w:pPr>
        <w:rPr>
          <w:rFonts w:ascii="Tahoma" w:hAnsi="Tahoma"/>
          <w:sz w:val="22"/>
        </w:rPr>
      </w:pPr>
    </w:p>
    <w:p w:rsidR="00000000" w:rsidRDefault="001824E1">
      <w:pPr>
        <w:pStyle w:val="ListParagraph"/>
        <w:numPr>
          <w:ilvl w:val="0"/>
          <w:numId w:val="1"/>
        </w:numPr>
        <w:tabs>
          <w:tab w:val="clear" w:pos="360"/>
          <w:tab w:val="num" w:pos="720"/>
        </w:tabs>
        <w:ind w:left="720" w:hanging="360"/>
        <w:rPr>
          <w:rFonts w:ascii="Tahoma" w:hAnsi="Tahoma"/>
          <w:sz w:val="22"/>
        </w:rPr>
      </w:pPr>
      <w:r>
        <w:rPr>
          <w:rFonts w:ascii="Tahoma" w:hAnsi="Tahoma"/>
          <w:sz w:val="22"/>
        </w:rPr>
        <w:t>Close eclipse by clicking on File, then Exit.  Logoff the computer by clicking</w:t>
      </w:r>
      <w:bookmarkStart w:id="1" w:name="GoBack"/>
      <w:bookmarkEnd w:id="1"/>
      <w:r>
        <w:rPr>
          <w:rFonts w:ascii="Tahoma" w:hAnsi="Tahoma"/>
          <w:sz w:val="22"/>
        </w:rPr>
        <w:t xml:space="preserve"> the Start icon in the lower left corner of the screen and then clicking Logoff.</w:t>
      </w:r>
    </w:p>
    <w:p w:rsidR="001824E1" w:rsidRDefault="001824E1">
      <w:pPr>
        <w:rPr>
          <w:rFonts w:eastAsia="Times New Roman"/>
          <w:color w:val="auto"/>
          <w:sz w:val="20"/>
          <w:lang w:val="en-US" w:eastAsia="en-US" w:bidi="x-none"/>
        </w:rPr>
      </w:pPr>
    </w:p>
    <w:sectPr w:rsidR="001824E1">
      <w:headerReference w:type="even" r:id="rId7"/>
      <w:headerReference w:type="default" r:id="rId8"/>
      <w:footerReference w:type="even" r:id="rId9"/>
      <w:footerReference w:type="default" r:id="rId10"/>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E1" w:rsidRDefault="001824E1">
      <w:r>
        <w:separator/>
      </w:r>
    </w:p>
  </w:endnote>
  <w:endnote w:type="continuationSeparator" w:id="0">
    <w:p w:rsidR="001824E1" w:rsidRDefault="0018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24E1">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24E1">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E1" w:rsidRDefault="001824E1">
      <w:r>
        <w:separator/>
      </w:r>
    </w:p>
  </w:footnote>
  <w:footnote w:type="continuationSeparator" w:id="0">
    <w:p w:rsidR="001824E1" w:rsidRDefault="0018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24E1">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24E1">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F9"/>
    <w:rsid w:val="001824E1"/>
    <w:rsid w:val="0041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2BF1897-B7D7-452D-AB40-3CF2A02B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
    <w:name w:val="Free Form"/>
    <w:pPr>
      <w:spacing w:after="200" w:line="276" w:lineRule="auto"/>
    </w:pPr>
    <w:rPr>
      <w:rFonts w:ascii="Arial" w:eastAsia="ヒラギノ角ゴ Pro W3" w:hAnsi="Arial"/>
      <w:color w:val="000000"/>
      <w:sz w:val="22"/>
    </w:rPr>
  </w:style>
  <w:style w:type="paragraph" w:styleId="ListParagraph">
    <w:name w:val="List Paragraph"/>
    <w:autoRedefine/>
    <w:qFormat/>
    <w:pPr>
      <w:ind w:left="72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Santa Barbara City College</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dc:creator>
  <cp:keywords/>
  <cp:lastModifiedBy>Strider</cp:lastModifiedBy>
  <cp:revision>2</cp:revision>
  <dcterms:created xsi:type="dcterms:W3CDTF">2013-02-27T05:24:00Z</dcterms:created>
  <dcterms:modified xsi:type="dcterms:W3CDTF">2013-02-27T05:24:00Z</dcterms:modified>
</cp:coreProperties>
</file>