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65110">
      <w:pPr>
        <w:pStyle w:val="TitleA"/>
        <w:rPr>
          <w:rFonts w:ascii="Arial" w:hAnsi="Arial"/>
          <w:sz w:val="40"/>
        </w:rPr>
      </w:pPr>
      <w:bookmarkStart w:id="0" w:name="_GoBack"/>
      <w:bookmarkEnd w:id="0"/>
      <w:r>
        <w:rPr>
          <w:sz w:val="20"/>
        </w:rPr>
        <w:t xml:space="preserve"> </w:t>
      </w:r>
      <w:r>
        <w:rPr>
          <w:rFonts w:ascii="Arial" w:hAnsi="Arial"/>
          <w:sz w:val="40"/>
        </w:rPr>
        <w:t>Coach’s Java Programming Project #1</w:t>
      </w:r>
    </w:p>
    <w:p w:rsidR="00000000" w:rsidRDefault="00465110">
      <w:pPr>
        <w:rPr>
          <w:rFonts w:ascii="Tahoma" w:hAnsi="Tahoma"/>
          <w:sz w:val="20"/>
        </w:rPr>
      </w:pPr>
    </w:p>
    <w:p w:rsidR="00000000" w:rsidRDefault="00465110">
      <w:pPr>
        <w:numPr>
          <w:ilvl w:val="0"/>
          <w:numId w:val="1"/>
        </w:numPr>
        <w:tabs>
          <w:tab w:val="clear" w:pos="360"/>
          <w:tab w:val="num" w:pos="720"/>
        </w:tabs>
        <w:spacing w:after="240"/>
        <w:ind w:left="720" w:hanging="360"/>
        <w:rPr>
          <w:rFonts w:ascii="Tahoma" w:hAnsi="Tahoma"/>
          <w:sz w:val="20"/>
        </w:rPr>
      </w:pPr>
      <w:r>
        <w:rPr>
          <w:rFonts w:ascii="Tahoma" w:hAnsi="Tahoma"/>
          <w:sz w:val="20"/>
        </w:rPr>
        <w:t>Log onto a Computer Science PC, by entering your username and password.  Your username and password for all our computers will be your pipeline username and password.  If you have any problems logging in please see Dav</w:t>
      </w:r>
      <w:r>
        <w:rPr>
          <w:rFonts w:ascii="Tahoma" w:hAnsi="Tahoma"/>
          <w:sz w:val="20"/>
        </w:rPr>
        <w:t>id or Soheyla in the Lab.</w:t>
      </w:r>
    </w:p>
    <w:p w:rsidR="00000000" w:rsidRDefault="00465110">
      <w:pPr>
        <w:numPr>
          <w:ilvl w:val="0"/>
          <w:numId w:val="1"/>
        </w:numPr>
        <w:tabs>
          <w:tab w:val="clear" w:pos="360"/>
          <w:tab w:val="num" w:pos="720"/>
        </w:tabs>
        <w:spacing w:after="240"/>
        <w:ind w:left="720" w:hanging="360"/>
        <w:rPr>
          <w:rFonts w:ascii="Tahoma" w:hAnsi="Tahoma"/>
          <w:sz w:val="20"/>
        </w:rPr>
      </w:pPr>
      <w:r>
        <w:rPr>
          <w:rFonts w:ascii="Tahoma" w:hAnsi="Tahoma"/>
          <w:sz w:val="20"/>
        </w:rPr>
        <w:t>Run EclipseCS120.  There is an icon on your desktop that you can double click.  When Eclipse opens, you will be asked to create a workspace.  If you have a USB stick, type a directory path to it in the workspace bar that appears (</w:t>
      </w:r>
      <w:r>
        <w:rPr>
          <w:rFonts w:ascii="Tahoma" w:hAnsi="Tahoma"/>
          <w:sz w:val="20"/>
        </w:rPr>
        <w:t>for example, f:\eclipse), and click OK.  This f:\eclipse directory will be the location where all of your semester projects will reside.  After you have entered your workspace, close the Welcome screen (if it’s open).</w:t>
      </w:r>
    </w:p>
    <w:p w:rsidR="00000000" w:rsidRDefault="00465110">
      <w:pPr>
        <w:numPr>
          <w:ilvl w:val="0"/>
          <w:numId w:val="1"/>
        </w:numPr>
        <w:tabs>
          <w:tab w:val="clear" w:pos="360"/>
          <w:tab w:val="num" w:pos="720"/>
        </w:tabs>
        <w:spacing w:after="240"/>
        <w:ind w:left="720" w:hanging="360"/>
        <w:rPr>
          <w:rFonts w:ascii="Tahoma" w:hAnsi="Tahoma"/>
          <w:sz w:val="20"/>
        </w:rPr>
      </w:pPr>
      <w:r>
        <w:rPr>
          <w:rFonts w:ascii="Tahoma" w:hAnsi="Tahoma"/>
          <w:sz w:val="20"/>
        </w:rPr>
        <w:t>This step is done once, and only once.</w:t>
      </w:r>
      <w:r>
        <w:rPr>
          <w:rFonts w:ascii="Tahoma" w:hAnsi="Tahoma"/>
          <w:sz w:val="20"/>
        </w:rPr>
        <w:t xml:space="preserve">  You must create a project for the entire semester’s collection of assignments, which will hold ALL the files associated with ALL of your semester’s programming exercises.  So, select a generic name for the project like “CS120”.  To create the project:</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Cl</w:t>
      </w:r>
      <w:r>
        <w:rPr>
          <w:rFonts w:ascii="Tahoma" w:hAnsi="Tahoma"/>
          <w:sz w:val="20"/>
        </w:rPr>
        <w:t xml:space="preserve">ick on the word </w:t>
      </w:r>
      <w:r>
        <w:rPr>
          <w:rFonts w:ascii="Tahoma" w:hAnsi="Tahoma"/>
          <w:sz w:val="20"/>
          <w:u w:val="single"/>
        </w:rPr>
        <w:t>F</w:t>
      </w:r>
      <w:r>
        <w:rPr>
          <w:rFonts w:ascii="Tahoma" w:hAnsi="Tahoma"/>
          <w:sz w:val="20"/>
        </w:rPr>
        <w:t>ile</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Click on New.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Click on Project.  A Project selection wizard will pop up.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Click on the Java folder.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Click on Java Project.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Finally Click on Next.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 xml:space="preserve">In the Name field enter CS120.  </w:t>
      </w:r>
    </w:p>
    <w:p w:rsidR="00000000" w:rsidRDefault="00465110">
      <w:pPr>
        <w:numPr>
          <w:ilvl w:val="0"/>
          <w:numId w:val="2"/>
        </w:numPr>
        <w:tabs>
          <w:tab w:val="clear" w:pos="360"/>
          <w:tab w:val="num" w:pos="720"/>
        </w:tabs>
        <w:ind w:left="720" w:hanging="360"/>
        <w:rPr>
          <w:rFonts w:ascii="Tahoma" w:hAnsi="Tahoma"/>
          <w:sz w:val="20"/>
        </w:rPr>
      </w:pPr>
      <w:r>
        <w:rPr>
          <w:rFonts w:ascii="Tahoma" w:hAnsi="Tahoma"/>
          <w:sz w:val="20"/>
        </w:rPr>
        <w:t>Click on Finish.</w:t>
      </w:r>
    </w:p>
    <w:p w:rsidR="00000000" w:rsidRDefault="00465110">
      <w:pPr>
        <w:rPr>
          <w:rFonts w:ascii="Tahoma" w:hAnsi="Tahoma"/>
          <w:sz w:val="20"/>
        </w:rPr>
      </w:pPr>
    </w:p>
    <w:p w:rsidR="00000000" w:rsidRDefault="00465110">
      <w:pPr>
        <w:ind w:left="720"/>
        <w:rPr>
          <w:rFonts w:ascii="Tahoma" w:hAnsi="Tahoma"/>
          <w:sz w:val="20"/>
        </w:rPr>
      </w:pPr>
      <w:r>
        <w:rPr>
          <w:rFonts w:ascii="Tahoma" w:hAnsi="Tahoma"/>
          <w:sz w:val="20"/>
        </w:rPr>
        <w:t>In the left panel, you will se</w:t>
      </w:r>
      <w:r>
        <w:rPr>
          <w:rFonts w:ascii="Tahoma" w:hAnsi="Tahoma"/>
          <w:sz w:val="20"/>
        </w:rPr>
        <w:t>e the name of your project, and a list of files currently contained in your project.  The right panel will be used to enter text into your files.</w:t>
      </w:r>
    </w:p>
    <w:p w:rsidR="00000000" w:rsidRDefault="00465110">
      <w:pPr>
        <w:ind w:left="360" w:firstLine="360"/>
        <w:rPr>
          <w:rFonts w:ascii="Tahoma" w:hAnsi="Tahoma"/>
          <w:sz w:val="20"/>
        </w:rPr>
      </w:pPr>
    </w:p>
    <w:p w:rsidR="00000000" w:rsidRDefault="00465110">
      <w:pPr>
        <w:pStyle w:val="ListParagraph"/>
        <w:numPr>
          <w:ilvl w:val="0"/>
          <w:numId w:val="1"/>
        </w:numPr>
        <w:tabs>
          <w:tab w:val="clear" w:pos="360"/>
          <w:tab w:val="num" w:pos="720"/>
        </w:tabs>
        <w:ind w:left="720" w:hanging="360"/>
        <w:rPr>
          <w:rFonts w:ascii="Tahoma" w:hAnsi="Tahoma"/>
          <w:sz w:val="20"/>
        </w:rPr>
      </w:pPr>
      <w:r>
        <w:rPr>
          <w:rFonts w:ascii="Tahoma" w:hAnsi="Tahoma"/>
          <w:sz w:val="20"/>
        </w:rPr>
        <w:t>You will now create a Java class file.  This file will hold your Java programming code for this assignment.</w:t>
      </w:r>
    </w:p>
    <w:p w:rsidR="00000000" w:rsidRDefault="00465110">
      <w:pPr>
        <w:pStyle w:val="ListParagraph"/>
        <w:numPr>
          <w:ilvl w:val="0"/>
          <w:numId w:val="3"/>
        </w:numPr>
        <w:tabs>
          <w:tab w:val="clear" w:pos="360"/>
          <w:tab w:val="num" w:pos="720"/>
        </w:tabs>
        <w:ind w:left="720" w:hanging="360"/>
        <w:rPr>
          <w:rFonts w:ascii="Tahoma" w:hAnsi="Tahoma"/>
          <w:sz w:val="20"/>
        </w:rPr>
      </w:pPr>
      <w:r>
        <w:rPr>
          <w:rFonts w:ascii="Tahoma" w:hAnsi="Tahoma"/>
          <w:sz w:val="20"/>
        </w:rPr>
        <w:t>C</w:t>
      </w:r>
      <w:r>
        <w:rPr>
          <w:rFonts w:ascii="Tahoma" w:hAnsi="Tahoma"/>
          <w:sz w:val="20"/>
        </w:rPr>
        <w:t>lick  on the word File</w:t>
      </w:r>
    </w:p>
    <w:p w:rsidR="00000000" w:rsidRDefault="00465110">
      <w:pPr>
        <w:pStyle w:val="ListParagraph"/>
        <w:numPr>
          <w:ilvl w:val="0"/>
          <w:numId w:val="3"/>
        </w:numPr>
        <w:tabs>
          <w:tab w:val="clear" w:pos="360"/>
          <w:tab w:val="num" w:pos="720"/>
        </w:tabs>
        <w:ind w:left="720" w:hanging="360"/>
        <w:rPr>
          <w:rFonts w:ascii="Tahoma" w:hAnsi="Tahoma"/>
          <w:sz w:val="20"/>
        </w:rPr>
      </w:pPr>
      <w:r>
        <w:rPr>
          <w:rFonts w:ascii="Tahoma" w:hAnsi="Tahoma"/>
          <w:sz w:val="20"/>
        </w:rPr>
        <w:t>Click on the word New</w:t>
      </w:r>
    </w:p>
    <w:p w:rsidR="00000000" w:rsidRDefault="00465110">
      <w:pPr>
        <w:pStyle w:val="ListParagraph"/>
        <w:numPr>
          <w:ilvl w:val="0"/>
          <w:numId w:val="3"/>
        </w:numPr>
        <w:tabs>
          <w:tab w:val="clear" w:pos="360"/>
          <w:tab w:val="num" w:pos="720"/>
        </w:tabs>
        <w:ind w:left="720" w:hanging="360"/>
        <w:rPr>
          <w:rFonts w:ascii="Tahoma" w:hAnsi="Tahoma"/>
          <w:sz w:val="20"/>
        </w:rPr>
      </w:pPr>
      <w:r>
        <w:rPr>
          <w:rFonts w:ascii="Tahoma" w:hAnsi="Tahoma"/>
          <w:sz w:val="20"/>
        </w:rPr>
        <w:t>Click on the word Class</w:t>
      </w:r>
    </w:p>
    <w:p w:rsidR="00000000" w:rsidRDefault="00465110">
      <w:pPr>
        <w:pStyle w:val="ListParagraph"/>
        <w:numPr>
          <w:ilvl w:val="0"/>
          <w:numId w:val="3"/>
        </w:numPr>
        <w:tabs>
          <w:tab w:val="clear" w:pos="360"/>
          <w:tab w:val="num" w:pos="720"/>
        </w:tabs>
        <w:ind w:left="720" w:hanging="360"/>
        <w:rPr>
          <w:rFonts w:ascii="Tahoma" w:hAnsi="Tahoma"/>
          <w:sz w:val="20"/>
        </w:rPr>
      </w:pPr>
      <w:r>
        <w:rPr>
          <w:rFonts w:ascii="Tahoma" w:hAnsi="Tahoma"/>
          <w:sz w:val="20"/>
        </w:rPr>
        <w:t>In the Name field, enter HelloWorld (again, no spaces, and capitalization counts).</w:t>
      </w:r>
    </w:p>
    <w:p w:rsidR="00000000" w:rsidRDefault="00465110">
      <w:pPr>
        <w:pStyle w:val="ListParagraph"/>
        <w:numPr>
          <w:ilvl w:val="0"/>
          <w:numId w:val="3"/>
        </w:numPr>
        <w:tabs>
          <w:tab w:val="clear" w:pos="360"/>
          <w:tab w:val="num" w:pos="720"/>
        </w:tabs>
        <w:ind w:left="720" w:hanging="360"/>
        <w:rPr>
          <w:rFonts w:ascii="Tahoma" w:hAnsi="Tahoma"/>
          <w:sz w:val="20"/>
        </w:rPr>
      </w:pPr>
      <w:r>
        <w:rPr>
          <w:rFonts w:ascii="Tahoma" w:hAnsi="Tahoma"/>
          <w:sz w:val="20"/>
        </w:rPr>
        <w:t>Click on Finish.  Notice that a new file named HelloWorld.java has been added to the left panel (you may</w:t>
      </w:r>
      <w:r>
        <w:rPr>
          <w:rFonts w:ascii="Tahoma" w:hAnsi="Tahoma"/>
          <w:sz w:val="20"/>
        </w:rPr>
        <w:t xml:space="preserve"> need to expand your project by single left clicking the little “plus” symbol next to your project name).</w:t>
      </w:r>
    </w:p>
    <w:p w:rsidR="00000000" w:rsidRDefault="00465110">
      <w:pPr>
        <w:ind w:left="360" w:firstLine="360"/>
        <w:rPr>
          <w:rFonts w:ascii="Tahoma" w:hAnsi="Tahoma"/>
          <w:sz w:val="20"/>
        </w:rPr>
      </w:pPr>
    </w:p>
    <w:p w:rsidR="00000000" w:rsidRDefault="00465110">
      <w:pPr>
        <w:ind w:left="360" w:firstLine="360"/>
        <w:rPr>
          <w:rFonts w:ascii="Tahoma" w:hAnsi="Tahoma"/>
          <w:sz w:val="20"/>
        </w:rPr>
      </w:pPr>
      <w:r>
        <w:rPr>
          <w:rFonts w:ascii="Tahoma Bold" w:hAnsi="Tahoma Bold"/>
          <w:sz w:val="20"/>
        </w:rPr>
        <w:t>Your java source file for this assignment has now been created</w:t>
      </w:r>
      <w:r>
        <w:rPr>
          <w:rFonts w:ascii="Tahoma" w:hAnsi="Tahoma"/>
          <w:sz w:val="20"/>
        </w:rPr>
        <w:t>.</w:t>
      </w:r>
    </w:p>
    <w:p w:rsidR="00000000" w:rsidRDefault="00465110">
      <w:pPr>
        <w:rPr>
          <w:rFonts w:ascii="Tahoma" w:hAnsi="Tahoma"/>
          <w:sz w:val="20"/>
        </w:rPr>
      </w:pPr>
    </w:p>
    <w:p w:rsidR="00000000" w:rsidRDefault="00465110">
      <w:pPr>
        <w:pStyle w:val="ListParagraph"/>
        <w:numPr>
          <w:ilvl w:val="0"/>
          <w:numId w:val="1"/>
        </w:numPr>
        <w:tabs>
          <w:tab w:val="clear" w:pos="360"/>
          <w:tab w:val="num" w:pos="720"/>
        </w:tabs>
        <w:ind w:left="720" w:hanging="360"/>
        <w:rPr>
          <w:rFonts w:ascii="Tahoma" w:hAnsi="Tahoma"/>
          <w:sz w:val="20"/>
        </w:rPr>
      </w:pPr>
      <w:r>
        <w:rPr>
          <w:rFonts w:ascii="Tahoma" w:hAnsi="Tahoma"/>
          <w:sz w:val="20"/>
        </w:rPr>
        <w:t>You will now enter programming code into the HelloWorld.java file.  Your HelloWorld.</w:t>
      </w:r>
      <w:r>
        <w:rPr>
          <w:rFonts w:ascii="Tahoma" w:hAnsi="Tahoma"/>
          <w:sz w:val="20"/>
        </w:rPr>
        <w:t>java should be displayed in the right panel.  If it is not, you will need to open it by double clicking on the file name listed in the left panel.  When opened, modify the statements in the right panel.  First, make sure your comments are correct, and make</w:t>
      </w:r>
      <w:r>
        <w:rPr>
          <w:rFonts w:ascii="Tahoma" w:hAnsi="Tahoma"/>
          <w:sz w:val="20"/>
        </w:rPr>
        <w:t xml:space="preserve"> sense.  Your comments are listed between the /* and */ be sure to modify these if necessary.  Then, enter the program below.  Remember that case matters!  Every single brace, period and semicolon matters too.  Note that Eclipse creates some of this code f</w:t>
      </w:r>
      <w:r>
        <w:rPr>
          <w:rFonts w:ascii="Tahoma" w:hAnsi="Tahoma"/>
          <w:sz w:val="20"/>
        </w:rPr>
        <w:t>or you so you should make the default code look something like the following (pay important attention to the code in bold):</w:t>
      </w:r>
    </w:p>
    <w:p w:rsidR="00000000" w:rsidRDefault="00465110">
      <w:pPr>
        <w:rPr>
          <w:rFonts w:ascii="Tahoma" w:hAnsi="Tahoma"/>
          <w:sz w:val="20"/>
        </w:rPr>
      </w:pPr>
      <w:r>
        <w:br w:type="page"/>
      </w:r>
    </w:p>
    <w:p w:rsidR="00000000" w:rsidRDefault="00465110">
      <w:pPr>
        <w:ind w:left="720"/>
        <w:rPr>
          <w:rFonts w:ascii="Tahoma" w:hAnsi="Tahoma"/>
          <w:sz w:val="20"/>
        </w:rPr>
      </w:pPr>
      <w:r>
        <w:rPr>
          <w:rFonts w:ascii="Tahoma" w:hAnsi="Tahoma"/>
          <w:sz w:val="20"/>
        </w:rPr>
        <w:t>/* Program Title:</w:t>
      </w:r>
    </w:p>
    <w:p w:rsidR="00000000" w:rsidRDefault="00465110">
      <w:pPr>
        <w:ind w:left="720"/>
        <w:rPr>
          <w:rFonts w:ascii="Tahoma" w:hAnsi="Tahoma"/>
          <w:sz w:val="20"/>
        </w:rPr>
      </w:pPr>
      <w:r>
        <w:rPr>
          <w:rFonts w:ascii="Tahoma" w:hAnsi="Tahoma"/>
          <w:sz w:val="20"/>
        </w:rPr>
        <w:t>*  Your Name:</w:t>
      </w:r>
    </w:p>
    <w:p w:rsidR="00000000" w:rsidRDefault="00465110">
      <w:pPr>
        <w:ind w:left="720"/>
        <w:rPr>
          <w:rFonts w:ascii="Tahoma" w:hAnsi="Tahoma"/>
          <w:sz w:val="20"/>
        </w:rPr>
      </w:pPr>
      <w:r>
        <w:rPr>
          <w:rFonts w:ascii="Tahoma" w:hAnsi="Tahoma"/>
          <w:sz w:val="20"/>
        </w:rPr>
        <w:t>*  Date:</w:t>
      </w:r>
    </w:p>
    <w:p w:rsidR="00000000" w:rsidRDefault="00465110">
      <w:pPr>
        <w:ind w:left="720"/>
        <w:rPr>
          <w:rFonts w:ascii="Tahoma" w:hAnsi="Tahoma"/>
          <w:sz w:val="20"/>
        </w:rPr>
      </w:pPr>
      <w:r>
        <w:rPr>
          <w:rFonts w:ascii="Tahoma" w:hAnsi="Tahoma"/>
          <w:sz w:val="20"/>
        </w:rPr>
        <w:t>*  Your Section:</w:t>
      </w:r>
    </w:p>
    <w:p w:rsidR="00000000" w:rsidRDefault="00465110">
      <w:pPr>
        <w:ind w:left="720"/>
        <w:rPr>
          <w:rFonts w:ascii="Tahoma" w:hAnsi="Tahoma"/>
          <w:sz w:val="20"/>
        </w:rPr>
      </w:pPr>
      <w:r>
        <w:rPr>
          <w:rFonts w:ascii="Tahoma" w:hAnsi="Tahoma"/>
          <w:sz w:val="20"/>
        </w:rPr>
        <w:t>*  Problem Description:</w:t>
      </w:r>
    </w:p>
    <w:p w:rsidR="00000000" w:rsidRDefault="00465110">
      <w:pPr>
        <w:ind w:left="720"/>
        <w:rPr>
          <w:rFonts w:ascii="Tahoma" w:hAnsi="Tahoma"/>
          <w:sz w:val="20"/>
        </w:rPr>
      </w:pPr>
      <w:r>
        <w:rPr>
          <w:rFonts w:ascii="Tahoma" w:hAnsi="Tahoma"/>
          <w:sz w:val="20"/>
        </w:rPr>
        <w:t>*/</w:t>
      </w:r>
    </w:p>
    <w:p w:rsidR="00000000" w:rsidRDefault="00465110">
      <w:pPr>
        <w:ind w:left="720"/>
        <w:rPr>
          <w:rFonts w:ascii="Tahoma" w:hAnsi="Tahoma"/>
          <w:sz w:val="20"/>
        </w:rPr>
      </w:pPr>
    </w:p>
    <w:p w:rsidR="00000000" w:rsidRDefault="00465110">
      <w:pPr>
        <w:ind w:left="720"/>
        <w:rPr>
          <w:rFonts w:ascii="Tahoma Bold" w:hAnsi="Tahoma Bold"/>
          <w:sz w:val="20"/>
        </w:rPr>
      </w:pPr>
      <w:r>
        <w:rPr>
          <w:rFonts w:ascii="Tahoma Bold" w:hAnsi="Tahoma Bold"/>
          <w:sz w:val="20"/>
        </w:rPr>
        <w:t>public class HelloWorld</w:t>
      </w:r>
    </w:p>
    <w:p w:rsidR="00000000" w:rsidRDefault="00465110">
      <w:pPr>
        <w:ind w:left="720"/>
        <w:rPr>
          <w:rFonts w:ascii="Tahoma Bold" w:hAnsi="Tahoma Bold"/>
          <w:sz w:val="20"/>
        </w:rPr>
      </w:pPr>
      <w:r>
        <w:rPr>
          <w:rFonts w:ascii="Tahoma Bold" w:hAnsi="Tahoma Bold"/>
          <w:sz w:val="20"/>
        </w:rPr>
        <w:t>{</w:t>
      </w:r>
    </w:p>
    <w:p w:rsidR="00000000" w:rsidRDefault="00465110">
      <w:pPr>
        <w:ind w:left="720"/>
        <w:rPr>
          <w:rFonts w:ascii="Tahoma Bold" w:hAnsi="Tahoma Bold"/>
          <w:sz w:val="20"/>
        </w:rPr>
      </w:pPr>
      <w:r>
        <w:rPr>
          <w:rFonts w:ascii="Tahoma Bold" w:hAnsi="Tahoma Bold"/>
          <w:sz w:val="20"/>
        </w:rPr>
        <w:tab/>
        <w:t>public static voi</w:t>
      </w:r>
      <w:r>
        <w:rPr>
          <w:rFonts w:ascii="Tahoma Bold" w:hAnsi="Tahoma Bold"/>
          <w:sz w:val="20"/>
        </w:rPr>
        <w:t>d main (String args[ ])</w:t>
      </w:r>
    </w:p>
    <w:p w:rsidR="00000000" w:rsidRDefault="00465110">
      <w:pPr>
        <w:ind w:left="720"/>
        <w:rPr>
          <w:rFonts w:ascii="Tahoma Bold" w:hAnsi="Tahoma Bold"/>
          <w:sz w:val="20"/>
        </w:rPr>
      </w:pPr>
      <w:r>
        <w:rPr>
          <w:rFonts w:ascii="Tahoma Bold" w:hAnsi="Tahoma Bold"/>
          <w:sz w:val="20"/>
        </w:rPr>
        <w:tab/>
        <w:t>{</w:t>
      </w:r>
    </w:p>
    <w:p w:rsidR="00000000" w:rsidRDefault="00465110">
      <w:pPr>
        <w:ind w:left="720"/>
        <w:rPr>
          <w:rFonts w:ascii="Tahoma Bold" w:hAnsi="Tahoma Bold"/>
          <w:sz w:val="20"/>
        </w:rPr>
      </w:pPr>
      <w:r>
        <w:rPr>
          <w:rFonts w:ascii="Tahoma Bold" w:hAnsi="Tahoma Bold"/>
          <w:sz w:val="20"/>
        </w:rPr>
        <w:tab/>
      </w:r>
      <w:r>
        <w:rPr>
          <w:rFonts w:ascii="Tahoma Bold" w:hAnsi="Tahoma Bold"/>
          <w:sz w:val="20"/>
        </w:rPr>
        <w:tab/>
        <w:t>System.out.println(“Hello World!”);</w:t>
      </w:r>
    </w:p>
    <w:p w:rsidR="00000000" w:rsidRDefault="00465110">
      <w:pPr>
        <w:ind w:left="720"/>
        <w:rPr>
          <w:rFonts w:ascii="Tahoma Bold" w:hAnsi="Tahoma Bold"/>
          <w:sz w:val="20"/>
        </w:rPr>
      </w:pPr>
      <w:r>
        <w:rPr>
          <w:rFonts w:ascii="Tahoma Bold" w:hAnsi="Tahoma Bold"/>
          <w:sz w:val="20"/>
        </w:rPr>
        <w:tab/>
        <w:t>}</w:t>
      </w:r>
    </w:p>
    <w:p w:rsidR="00000000" w:rsidRDefault="00465110">
      <w:pPr>
        <w:ind w:left="720"/>
        <w:rPr>
          <w:rFonts w:ascii="Tahoma Bold" w:hAnsi="Tahoma Bold"/>
          <w:sz w:val="20"/>
        </w:rPr>
      </w:pPr>
      <w:r>
        <w:rPr>
          <w:rFonts w:ascii="Tahoma Bold" w:hAnsi="Tahoma Bold"/>
          <w:sz w:val="20"/>
        </w:rPr>
        <w:t>}</w:t>
      </w:r>
    </w:p>
    <w:p w:rsidR="00000000" w:rsidRDefault="00465110">
      <w:pPr>
        <w:rPr>
          <w:rFonts w:ascii="Tahoma" w:hAnsi="Tahoma"/>
          <w:sz w:val="20"/>
        </w:rPr>
      </w:pPr>
    </w:p>
    <w:p w:rsidR="00000000" w:rsidRDefault="00465110">
      <w:pPr>
        <w:numPr>
          <w:ilvl w:val="0"/>
          <w:numId w:val="1"/>
        </w:numPr>
        <w:tabs>
          <w:tab w:val="clear" w:pos="360"/>
          <w:tab w:val="num" w:pos="720"/>
        </w:tabs>
        <w:ind w:left="720" w:hanging="360"/>
        <w:rPr>
          <w:rFonts w:ascii="Tahoma" w:hAnsi="Tahoma"/>
          <w:sz w:val="20"/>
        </w:rPr>
      </w:pPr>
      <w:r>
        <w:rPr>
          <w:rFonts w:ascii="Tahoma" w:hAnsi="Tahoma"/>
          <w:sz w:val="20"/>
        </w:rPr>
        <w:t>You will now execute your program by right clicking on the java file name listed in the left panel, then selecting “run as” followed by “Java Application”.  When the “Save and Launch” w</w:t>
      </w:r>
      <w:r>
        <w:rPr>
          <w:rFonts w:ascii="Tahoma" w:hAnsi="Tahoma"/>
          <w:sz w:val="20"/>
        </w:rPr>
        <w:t>indows appears, click on “Ok”.  After this first run, you can instead just click on the run button (the green circle with a white triangle pointing to the right).  If you have syntax errors, they will be underlined in red.  Just mouse over the underlined c</w:t>
      </w:r>
      <w:r>
        <w:rPr>
          <w:rFonts w:ascii="Tahoma" w:hAnsi="Tahoma"/>
          <w:sz w:val="20"/>
        </w:rPr>
        <w:t xml:space="preserve">ode to see a description of the error.  You can also see a list of errors by selecting the “Problems” tab at the bottom of your Eclipse window.  You will need to fix these errors to run your program. Notice, if your program worked, you will see the answer </w:t>
      </w:r>
      <w:r>
        <w:rPr>
          <w:rFonts w:ascii="Tahoma" w:hAnsi="Tahoma"/>
          <w:sz w:val="20"/>
        </w:rPr>
        <w:t>it produced in the window directly below your source code.  I now need a copy of your source code, and the output it produced.  Complete step 7 for this purpose.</w:t>
      </w:r>
    </w:p>
    <w:p w:rsidR="00000000" w:rsidRDefault="00465110">
      <w:pPr>
        <w:ind w:left="360"/>
        <w:rPr>
          <w:rFonts w:ascii="Tahoma" w:hAnsi="Tahoma"/>
          <w:sz w:val="20"/>
        </w:rPr>
      </w:pPr>
    </w:p>
    <w:p w:rsidR="00000000" w:rsidRDefault="00465110">
      <w:pPr>
        <w:ind w:left="360"/>
        <w:rPr>
          <w:rFonts w:ascii="Tahoma" w:hAnsi="Tahoma"/>
          <w:sz w:val="20"/>
        </w:rPr>
      </w:pPr>
    </w:p>
    <w:p w:rsidR="00000000" w:rsidRDefault="00465110">
      <w:pPr>
        <w:pStyle w:val="ListParagraph"/>
        <w:numPr>
          <w:ilvl w:val="0"/>
          <w:numId w:val="1"/>
        </w:numPr>
        <w:tabs>
          <w:tab w:val="clear" w:pos="360"/>
          <w:tab w:val="num" w:pos="720"/>
        </w:tabs>
        <w:ind w:left="720" w:hanging="360"/>
        <w:rPr>
          <w:rFonts w:ascii="Tahoma" w:hAnsi="Tahoma"/>
          <w:sz w:val="20"/>
        </w:rPr>
      </w:pPr>
      <w:r>
        <w:rPr>
          <w:rFonts w:ascii="Tahoma" w:hAnsi="Tahoma"/>
          <w:sz w:val="20"/>
        </w:rPr>
        <w:t>You will now capture a display of your project (the contents of the .java file, and the outp</w:t>
      </w:r>
      <w:r>
        <w:rPr>
          <w:rFonts w:ascii="Tahoma" w:hAnsi="Tahoma"/>
          <w:sz w:val="20"/>
        </w:rPr>
        <w:t>ut it produces).</w:t>
      </w:r>
    </w:p>
    <w:p w:rsidR="00000000" w:rsidRDefault="00465110">
      <w:pPr>
        <w:ind w:left="360"/>
        <w:rPr>
          <w:rFonts w:ascii="Tahoma" w:hAnsi="Tahoma"/>
          <w:sz w:val="20"/>
        </w:rPr>
      </w:pPr>
    </w:p>
    <w:p w:rsidR="00000000" w:rsidRDefault="00465110">
      <w:pPr>
        <w:pStyle w:val="ListParagraph"/>
        <w:numPr>
          <w:ilvl w:val="0"/>
          <w:numId w:val="4"/>
        </w:numPr>
        <w:tabs>
          <w:tab w:val="clear" w:pos="360"/>
          <w:tab w:val="num" w:pos="720"/>
        </w:tabs>
        <w:ind w:left="720" w:hanging="360"/>
        <w:rPr>
          <w:rFonts w:ascii="Tahoma" w:hAnsi="Tahoma"/>
          <w:sz w:val="20"/>
        </w:rPr>
      </w:pPr>
      <w:r>
        <w:rPr>
          <w:rFonts w:ascii="Tahoma" w:hAnsi="Tahoma"/>
          <w:sz w:val="20"/>
        </w:rPr>
        <w:t>To print out your source code make sure HelloWorld.java is your active windows by clicking on it.  Next click on File.  Click on Print.  Click on the Print button at the bottom.</w:t>
      </w:r>
    </w:p>
    <w:p w:rsidR="00000000" w:rsidRDefault="00465110">
      <w:pPr>
        <w:pStyle w:val="ListParagraph"/>
        <w:numPr>
          <w:ilvl w:val="0"/>
          <w:numId w:val="4"/>
        </w:numPr>
        <w:tabs>
          <w:tab w:val="clear" w:pos="360"/>
          <w:tab w:val="num" w:pos="720"/>
        </w:tabs>
        <w:ind w:left="720" w:hanging="360"/>
        <w:rPr>
          <w:rFonts w:ascii="Tahoma" w:hAnsi="Tahoma"/>
          <w:sz w:val="20"/>
        </w:rPr>
      </w:pPr>
      <w:r>
        <w:rPr>
          <w:rFonts w:ascii="Tahoma" w:hAnsi="Tahoma"/>
          <w:sz w:val="20"/>
        </w:rPr>
        <w:t>To print out your output you will need to take a screen shot</w:t>
      </w:r>
      <w:r>
        <w:rPr>
          <w:rFonts w:ascii="Tahoma" w:hAnsi="Tahoma"/>
          <w:sz w:val="20"/>
        </w:rPr>
        <w:t xml:space="preserve"> of your output.  Double click on the Snipping Tool shortcut on your desktop.  Click and drag to select the area of the screen you want to print.  Save your screen shot to the Desktop.  Right click on your newly created picture and click on Preview.  Next </w:t>
      </w:r>
      <w:r>
        <w:rPr>
          <w:rFonts w:ascii="Tahoma" w:hAnsi="Tahoma"/>
          <w:sz w:val="20"/>
        </w:rPr>
        <w:t>click on Print.</w:t>
      </w:r>
    </w:p>
    <w:p w:rsidR="00000000" w:rsidRDefault="00465110">
      <w:pPr>
        <w:rPr>
          <w:rFonts w:ascii="Tahoma" w:hAnsi="Tahoma"/>
          <w:sz w:val="20"/>
        </w:rPr>
      </w:pPr>
    </w:p>
    <w:p w:rsidR="00000000" w:rsidRDefault="00465110">
      <w:pPr>
        <w:pStyle w:val="ListParagraph"/>
        <w:numPr>
          <w:ilvl w:val="0"/>
          <w:numId w:val="1"/>
        </w:numPr>
        <w:tabs>
          <w:tab w:val="clear" w:pos="360"/>
          <w:tab w:val="num" w:pos="720"/>
        </w:tabs>
        <w:ind w:left="720" w:hanging="360"/>
        <w:rPr>
          <w:rFonts w:ascii="Tahoma" w:hAnsi="Tahoma"/>
          <w:sz w:val="20"/>
        </w:rPr>
      </w:pPr>
      <w:r>
        <w:rPr>
          <w:rFonts w:ascii="Tahoma" w:hAnsi="Tahoma"/>
          <w:sz w:val="20"/>
        </w:rPr>
        <w:t>Close eclipse by clicking on File, then Exit.  Logoff the computer by clicking</w:t>
      </w:r>
      <w:bookmarkStart w:id="1" w:name="GoBack"/>
      <w:bookmarkEnd w:id="1"/>
      <w:r>
        <w:rPr>
          <w:rFonts w:ascii="Tahoma" w:hAnsi="Tahoma"/>
          <w:sz w:val="20"/>
        </w:rPr>
        <w:t xml:space="preserve"> the Start icon in the lower left corner of the screen and then clicking Logoff.</w:t>
      </w:r>
    </w:p>
    <w:p w:rsidR="00465110" w:rsidRDefault="00465110">
      <w:pPr>
        <w:ind w:left="360"/>
        <w:rPr>
          <w:rFonts w:eastAsia="Times New Roman"/>
          <w:color w:val="auto"/>
          <w:sz w:val="20"/>
          <w:lang w:val="en-US" w:eastAsia="en-US" w:bidi="x-none"/>
        </w:rPr>
      </w:pPr>
    </w:p>
    <w:sectPr w:rsidR="00465110">
      <w:headerReference w:type="even" r:id="rId7"/>
      <w:headerReference w:type="default" r:id="rId8"/>
      <w:footerReference w:type="even" r:id="rId9"/>
      <w:footerReference w:type="default" r:id="rId10"/>
      <w:pgSz w:w="12240" w:h="15840"/>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10" w:rsidRDefault="00465110">
      <w:r>
        <w:separator/>
      </w:r>
    </w:p>
  </w:endnote>
  <w:endnote w:type="continuationSeparator" w:id="0">
    <w:p w:rsidR="00465110" w:rsidRDefault="004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110">
    <w:pPr>
      <w:pStyle w:val="FreeForm"/>
      <w:rPr>
        <w:rFonts w:eastAsia="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110">
    <w:pPr>
      <w:pStyle w:val="FreeForm"/>
      <w:rPr>
        <w:rFonts w:eastAsia="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10" w:rsidRDefault="00465110">
      <w:r>
        <w:separator/>
      </w:r>
    </w:p>
  </w:footnote>
  <w:footnote w:type="continuationSeparator" w:id="0">
    <w:p w:rsidR="00465110" w:rsidRDefault="0046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110">
    <w:pPr>
      <w:pStyle w:val="FreeForm"/>
      <w:rPr>
        <w:rFonts w:eastAsia="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5110">
    <w:pPr>
      <w:pStyle w:val="FreeForm"/>
      <w:rPr>
        <w:rFonts w:eastAsia="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64"/>
    <w:rsid w:val="00465110"/>
    <w:rsid w:val="00C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9059E04-29F4-4E86-9271-9CB5B322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rPr>
  </w:style>
  <w:style w:type="paragraph" w:customStyle="1" w:styleId="TitleA">
    <w:name w:val="Title A"/>
    <w:next w:val="Normal"/>
    <w:pPr>
      <w:spacing w:before="240" w:after="60"/>
      <w:jc w:val="center"/>
      <w:outlineLvl w:val="0"/>
    </w:pPr>
    <w:rPr>
      <w:rFonts w:ascii="Arial Bold" w:eastAsia="ヒラギノ角ゴ Pro W3" w:hAnsi="Arial Bold"/>
      <w:color w:val="000000"/>
      <w:kern w:val="28"/>
      <w:sz w:val="32"/>
    </w:rPr>
  </w:style>
  <w:style w:type="paragraph" w:styleId="ListParagraph">
    <w:name w:val="List Paragraph"/>
    <w:qFormat/>
    <w:pPr>
      <w:ind w:left="72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Java Programming Project #1</vt:lpstr>
    </vt:vector>
  </TitlesOfParts>
  <Company>Santa Barbara City College</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Programming Project #1</dc:title>
  <dc:subject/>
  <dc:creator>Robert "Coach" Dependahl, Jr.</dc:creator>
  <cp:keywords/>
  <cp:lastModifiedBy>Strider</cp:lastModifiedBy>
  <cp:revision>2</cp:revision>
  <dcterms:created xsi:type="dcterms:W3CDTF">2013-02-27T05:23:00Z</dcterms:created>
  <dcterms:modified xsi:type="dcterms:W3CDTF">2013-02-27T05:23:00Z</dcterms:modified>
</cp:coreProperties>
</file>